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C41CD9" w:rsidP="00621E68">
      <w:pPr>
        <w:rPr>
          <w:rFonts w:ascii="ＭＳ 明朝" w:hAnsi="ＭＳ 明朝"/>
        </w:rPr>
      </w:pPr>
      <w:r>
        <w:rPr>
          <w:rFonts w:ascii="ＭＳ 明朝" w:hAnsi="ＭＳ 明朝"/>
        </w:rPr>
        <w:t>別紙様式</w:t>
      </w:r>
      <w:r>
        <w:rPr>
          <w:rFonts w:ascii="ＭＳ 明朝" w:hAnsi="ＭＳ 明朝" w:hint="eastAsia"/>
        </w:rPr>
        <w:t>４</w:t>
      </w:r>
    </w:p>
    <w:p w:rsidR="000137B5" w:rsidRPr="001E5BF8" w:rsidRDefault="000137B5" w:rsidP="00621E68">
      <w:pPr>
        <w:jc w:val="center"/>
        <w:rPr>
          <w:rFonts w:ascii="ＭＳ 明朝" w:hAnsi="ＭＳ 明朝"/>
          <w:sz w:val="24"/>
          <w:szCs w:val="24"/>
        </w:rPr>
      </w:pPr>
      <w:r w:rsidRPr="001E5BF8">
        <w:rPr>
          <w:rFonts w:ascii="ＭＳ 明朝" w:hAnsi="ＭＳ 明朝"/>
          <w:sz w:val="24"/>
          <w:szCs w:val="24"/>
        </w:rPr>
        <w:t>特別な事情に係る届出書（</w:t>
      </w:r>
      <w:r w:rsidR="00E702EA">
        <w:rPr>
          <w:rFonts w:ascii="ＭＳ 明朝" w:hAnsi="ＭＳ 明朝"/>
          <w:sz w:val="24"/>
          <w:szCs w:val="24"/>
        </w:rPr>
        <w:t xml:space="preserve">　　</w:t>
      </w:r>
      <w:r w:rsidR="009665ED">
        <w:rPr>
          <w:rFonts w:ascii="ＭＳ 明朝" w:hAnsi="ＭＳ 明朝" w:hint="eastAsia"/>
          <w:sz w:val="24"/>
          <w:szCs w:val="24"/>
        </w:rPr>
        <w:t xml:space="preserve">　　</w:t>
      </w:r>
      <w:r w:rsidRPr="001E5BF8">
        <w:rPr>
          <w:rFonts w:ascii="ＭＳ 明朝" w:hAnsi="ＭＳ 明朝"/>
          <w:sz w:val="24"/>
          <w:szCs w:val="24"/>
        </w:rPr>
        <w:t>年度）</w:t>
      </w:r>
    </w:p>
    <w:p w:rsidR="000137B5" w:rsidRPr="001E5BF8" w:rsidRDefault="000137B5" w:rsidP="00621E68">
      <w:pPr>
        <w:jc w:val="center"/>
        <w:rPr>
          <w:rFonts w:ascii="ＭＳ 明朝" w:hAnsi="ＭＳ 明朝"/>
          <w:szCs w:val="21"/>
        </w:rPr>
      </w:pPr>
    </w:p>
    <w:p w:rsidR="000137B5" w:rsidRPr="001E5BF8" w:rsidRDefault="000137B5" w:rsidP="00621E68">
      <w:pPr>
        <w:rPr>
          <w:rFonts w:ascii="ＭＳ 明朝" w:hAnsi="ＭＳ 明朝"/>
          <w:sz w:val="20"/>
        </w:rPr>
      </w:pPr>
      <w:r w:rsidRPr="001E5BF8">
        <w:rPr>
          <w:rFonts w:ascii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1754" w:tblpY="34"/>
        <w:tblW w:w="7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1E5BF8" w:rsidRPr="001E5BF8" w:rsidTr="00B71F2C">
        <w:tc>
          <w:tcPr>
            <w:tcW w:w="2398" w:type="dxa"/>
            <w:shd w:val="clear" w:color="auto" w:fill="auto"/>
          </w:tcPr>
          <w:p w:rsidR="000137B5" w:rsidRPr="001E5BF8" w:rsidRDefault="00B71F2C" w:rsidP="00B71F2C">
            <w:pPr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障害福祉サービス</w:t>
            </w:r>
            <w:r w:rsidR="000137B5" w:rsidRPr="001E5BF8">
              <w:rPr>
                <w:rFonts w:ascii="ＭＳ 明朝" w:hAnsi="ＭＳ 明朝" w:cs="Times New Roman"/>
                <w:sz w:val="16"/>
                <w:szCs w:val="16"/>
              </w:rPr>
              <w:t>事業所番号</w:t>
            </w: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B71F2C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B71F2C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B71F2C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B71F2C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B71F2C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B71F2C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B71F2C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B71F2C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B71F2C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B71F2C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B71F2C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0137B5" w:rsidRPr="001E5BF8" w:rsidRDefault="000137B5" w:rsidP="00E702EA">
      <w:pPr>
        <w:rPr>
          <w:rFonts w:ascii="ＭＳ 明朝" w:hAnsi="ＭＳ 明朝"/>
          <w:sz w:val="24"/>
          <w:szCs w:val="24"/>
        </w:rPr>
      </w:pPr>
    </w:p>
    <w:p w:rsidR="000137B5" w:rsidRPr="001E5BF8" w:rsidRDefault="000137B5" w:rsidP="00621E68">
      <w:pPr>
        <w:jc w:val="left"/>
        <w:rPr>
          <w:rFonts w:ascii="ＭＳ 明朝" w:hAnsi="ＭＳ 明朝" w:cs="Times New Roman"/>
          <w:spacing w:val="4"/>
          <w:sz w:val="16"/>
          <w:szCs w:val="16"/>
        </w:rPr>
      </w:pPr>
      <w:r w:rsidRPr="001E5BF8">
        <w:rPr>
          <w:rFonts w:ascii="ＭＳ 明朝" w:hAnsi="ＭＳ 明朝" w:cs="ＭＳ 明朝"/>
          <w:sz w:val="16"/>
          <w:szCs w:val="16"/>
        </w:rPr>
        <w:t xml:space="preserve">                                                                        </w:t>
      </w:r>
      <w:bookmarkStart w:id="0" w:name="_GoBack"/>
      <w:bookmarkEnd w:id="0"/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4445"/>
        <w:gridCol w:w="978"/>
        <w:gridCol w:w="1264"/>
      </w:tblGrid>
      <w:tr w:rsidR="001E5BF8" w:rsidRPr="001E5BF8" w:rsidTr="00621E68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0137B5" w:rsidRPr="001E5BF8" w:rsidTr="00621E68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:rsidR="000137B5" w:rsidRPr="001E5BF8" w:rsidRDefault="000137B5">
      <w:pPr>
        <w:ind w:leftChars="-135" w:left="-283"/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１．事業の継続を図るために、職員の賃金水準を引き下げる必要がある状況について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214"/>
        </w:trPr>
        <w:tc>
          <w:tcPr>
            <w:tcW w:w="9072" w:type="dxa"/>
            <w:shd w:val="clear" w:color="auto" w:fill="auto"/>
          </w:tcPr>
          <w:p w:rsidR="000137B5" w:rsidRPr="001E5BF8" w:rsidRDefault="000137B5" w:rsidP="00B71F2C">
            <w:pPr>
              <w:snapToGrid w:val="0"/>
              <w:ind w:firstLineChars="100" w:firstLine="180"/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当該事業所を含む当該法人の収支（</w:t>
            </w:r>
            <w:r w:rsidR="00B71F2C">
              <w:rPr>
                <w:rFonts w:ascii="ＭＳ 明朝" w:hAnsi="ＭＳ 明朝" w:cs="Times New Roman" w:hint="eastAsia"/>
                <w:sz w:val="18"/>
                <w:szCs w:val="18"/>
              </w:rPr>
              <w:t>障害福祉サービス等事業</w:t>
            </w:r>
            <w:r w:rsidRPr="001E5BF8">
              <w:rPr>
                <w:rFonts w:ascii="ＭＳ 明朝" w:hAnsi="ＭＳ 明朝" w:cs="Times New Roman"/>
                <w:sz w:val="18"/>
                <w:szCs w:val="18"/>
              </w:rPr>
              <w:t>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当該状況を把握できる書類を提出し、代替することも可。</w:t>
      </w:r>
    </w:p>
    <w:p w:rsidR="000137B5" w:rsidRPr="001E5BF8" w:rsidRDefault="000137B5" w:rsidP="00E702EA">
      <w:pPr>
        <w:rPr>
          <w:rFonts w:ascii="ＭＳ 明朝" w:hAnsi="ＭＳ 明朝"/>
          <w:sz w:val="18"/>
          <w:szCs w:val="18"/>
        </w:rPr>
      </w:pPr>
    </w:p>
    <w:p w:rsidR="000137B5" w:rsidRPr="001E5BF8" w:rsidRDefault="000137B5" w:rsidP="0090197F">
      <w:pPr>
        <w:spacing w:beforeLines="50" w:before="180"/>
        <w:ind w:leftChars="65" w:left="136" w:firstLineChars="161" w:firstLine="29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0137B5" w:rsidRPr="001E5BF8" w:rsidTr="00621E68">
        <w:trPr>
          <w:trHeight w:val="1145"/>
        </w:trPr>
        <w:tc>
          <w:tcPr>
            <w:tcW w:w="9149" w:type="dxa"/>
            <w:shd w:val="clear" w:color="auto" w:fill="auto"/>
          </w:tcPr>
          <w:p w:rsidR="000137B5" w:rsidRPr="001E5BF8" w:rsidRDefault="000137B5" w:rsidP="00621E68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621E68">
      <w:pPr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spacing w:beforeLines="50" w:before="180"/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545"/>
        </w:trPr>
        <w:tc>
          <w:tcPr>
            <w:tcW w:w="9072" w:type="dxa"/>
            <w:shd w:val="clear" w:color="auto" w:fill="auto"/>
          </w:tcPr>
          <w:p w:rsidR="000137B5" w:rsidRPr="001E5BF8" w:rsidRDefault="000137B5" w:rsidP="00621E68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経営及び賃金水準の改善に係る計画等を提出し、代替することも可。</w:t>
      </w:r>
    </w:p>
    <w:p w:rsidR="000137B5" w:rsidRPr="001E5BF8" w:rsidRDefault="000137B5" w:rsidP="00E702EA">
      <w:pPr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spacing w:beforeLines="50" w:before="180"/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137B5" w:rsidRPr="001E5BF8" w:rsidTr="00621E68">
        <w:trPr>
          <w:trHeight w:val="1479"/>
        </w:trPr>
        <w:tc>
          <w:tcPr>
            <w:tcW w:w="9072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E702EA">
      <w:pPr>
        <w:spacing w:beforeLines="50" w:before="180"/>
        <w:ind w:firstLineChars="2600" w:firstLine="4160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 xml:space="preserve">　　年　　月　　日　　（法 人 名）</w:t>
      </w:r>
    </w:p>
    <w:p w:rsidR="00792AF4" w:rsidRPr="001E5BF8" w:rsidRDefault="000137B5" w:rsidP="001E5BF8">
      <w:pPr>
        <w:spacing w:line="400" w:lineRule="exact"/>
        <w:ind w:leftChars="2835" w:left="5953"/>
        <w:rPr>
          <w:rFonts w:asciiTheme="minorEastAsia" w:hAnsiTheme="minorEastAsia"/>
          <w:sz w:val="24"/>
          <w:szCs w:val="24"/>
        </w:rPr>
      </w:pPr>
      <w:r w:rsidRPr="001E5BF8">
        <w:rPr>
          <w:rFonts w:ascii="ＭＳ 明朝" w:hAnsi="ＭＳ 明朝"/>
          <w:sz w:val="16"/>
          <w:szCs w:val="16"/>
        </w:rPr>
        <w:t>（代表者名）　　　　　　　　　　　　印</w:t>
      </w:r>
    </w:p>
    <w:sectPr w:rsidR="00792AF4" w:rsidRPr="001E5BF8" w:rsidSect="001E5BF8">
      <w:footerReference w:type="even" r:id="rId12"/>
      <w:footerReference w:type="default" r:id="rId13"/>
      <w:pgSz w:w="11906" w:h="16838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C7" w:rsidRDefault="000F4AC7" w:rsidP="00DA1DFC">
      <w:r>
        <w:separator/>
      </w:r>
    </w:p>
  </w:endnote>
  <w:endnote w:type="continuationSeparator" w:id="0">
    <w:p w:rsidR="000F4AC7" w:rsidRDefault="000F4AC7" w:rsidP="00DA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20" w:rsidRDefault="00F12A20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F12A20"/>
  <w:p w:rsidR="00F12A20" w:rsidRDefault="00F12A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20" w:rsidRDefault="00F12A20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B71F2C" w:rsidRPr="00B71F2C">
      <w:rPr>
        <w:rFonts w:ascii="Times New Roman" w:hAnsi="Times New Roman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F12A20" w:rsidP="00621E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C7" w:rsidRDefault="000F4AC7" w:rsidP="00DA1DFC">
      <w:r>
        <w:separator/>
      </w:r>
    </w:p>
  </w:footnote>
  <w:footnote w:type="continuationSeparator" w:id="0">
    <w:p w:rsidR="000F4AC7" w:rsidRDefault="000F4AC7" w:rsidP="00DA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137B5"/>
    <w:rsid w:val="000149EC"/>
    <w:rsid w:val="000208F5"/>
    <w:rsid w:val="00024F98"/>
    <w:rsid w:val="00030DD0"/>
    <w:rsid w:val="00037B76"/>
    <w:rsid w:val="00043F89"/>
    <w:rsid w:val="000504C5"/>
    <w:rsid w:val="0006043F"/>
    <w:rsid w:val="0006055C"/>
    <w:rsid w:val="000845B2"/>
    <w:rsid w:val="00090E25"/>
    <w:rsid w:val="00095885"/>
    <w:rsid w:val="000965CB"/>
    <w:rsid w:val="000A002D"/>
    <w:rsid w:val="000A6509"/>
    <w:rsid w:val="000A77F8"/>
    <w:rsid w:val="000B00A7"/>
    <w:rsid w:val="000C0199"/>
    <w:rsid w:val="000C36E9"/>
    <w:rsid w:val="000C6226"/>
    <w:rsid w:val="000D03DB"/>
    <w:rsid w:val="000D5843"/>
    <w:rsid w:val="000E2845"/>
    <w:rsid w:val="000F063B"/>
    <w:rsid w:val="000F4AC7"/>
    <w:rsid w:val="0012555F"/>
    <w:rsid w:val="00140C4A"/>
    <w:rsid w:val="0014208E"/>
    <w:rsid w:val="001441ED"/>
    <w:rsid w:val="00146DF6"/>
    <w:rsid w:val="00152C7F"/>
    <w:rsid w:val="00167E2C"/>
    <w:rsid w:val="001760FB"/>
    <w:rsid w:val="00186154"/>
    <w:rsid w:val="0019094C"/>
    <w:rsid w:val="001A0A9D"/>
    <w:rsid w:val="001B1ACC"/>
    <w:rsid w:val="001C09FE"/>
    <w:rsid w:val="001C2C00"/>
    <w:rsid w:val="001C57AB"/>
    <w:rsid w:val="001D1A46"/>
    <w:rsid w:val="001E4120"/>
    <w:rsid w:val="001E5BF8"/>
    <w:rsid w:val="001F3C63"/>
    <w:rsid w:val="001F456B"/>
    <w:rsid w:val="00200ACB"/>
    <w:rsid w:val="00222FA1"/>
    <w:rsid w:val="00225BF1"/>
    <w:rsid w:val="00226E90"/>
    <w:rsid w:val="002325B9"/>
    <w:rsid w:val="0023600F"/>
    <w:rsid w:val="00241D49"/>
    <w:rsid w:val="00247A8D"/>
    <w:rsid w:val="00250507"/>
    <w:rsid w:val="002514C7"/>
    <w:rsid w:val="00255702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59E4"/>
    <w:rsid w:val="002A5A35"/>
    <w:rsid w:val="002B041C"/>
    <w:rsid w:val="002B0BFA"/>
    <w:rsid w:val="002B7A89"/>
    <w:rsid w:val="002C38EF"/>
    <w:rsid w:val="002C454C"/>
    <w:rsid w:val="002D3912"/>
    <w:rsid w:val="002D7F55"/>
    <w:rsid w:val="002E0E9F"/>
    <w:rsid w:val="002E304F"/>
    <w:rsid w:val="002F25B0"/>
    <w:rsid w:val="002F2CB1"/>
    <w:rsid w:val="002F2FCC"/>
    <w:rsid w:val="00311897"/>
    <w:rsid w:val="00313899"/>
    <w:rsid w:val="0031494D"/>
    <w:rsid w:val="003168B3"/>
    <w:rsid w:val="00324AB9"/>
    <w:rsid w:val="00330FC5"/>
    <w:rsid w:val="003373AA"/>
    <w:rsid w:val="003416C0"/>
    <w:rsid w:val="0034341C"/>
    <w:rsid w:val="0035020F"/>
    <w:rsid w:val="00350B50"/>
    <w:rsid w:val="0035649E"/>
    <w:rsid w:val="00360D1B"/>
    <w:rsid w:val="00361F44"/>
    <w:rsid w:val="003636C7"/>
    <w:rsid w:val="003717B0"/>
    <w:rsid w:val="00382B3F"/>
    <w:rsid w:val="00382D7D"/>
    <w:rsid w:val="00384677"/>
    <w:rsid w:val="0039291B"/>
    <w:rsid w:val="00393EF6"/>
    <w:rsid w:val="003A12AD"/>
    <w:rsid w:val="003A1BBD"/>
    <w:rsid w:val="003B369D"/>
    <w:rsid w:val="003B6CED"/>
    <w:rsid w:val="003E78B2"/>
    <w:rsid w:val="003F39B5"/>
    <w:rsid w:val="003F5CFC"/>
    <w:rsid w:val="00404168"/>
    <w:rsid w:val="00404DD8"/>
    <w:rsid w:val="00411A75"/>
    <w:rsid w:val="00412860"/>
    <w:rsid w:val="004142F9"/>
    <w:rsid w:val="00421080"/>
    <w:rsid w:val="004229C7"/>
    <w:rsid w:val="00434FFC"/>
    <w:rsid w:val="00436EAC"/>
    <w:rsid w:val="004635A9"/>
    <w:rsid w:val="00464F88"/>
    <w:rsid w:val="004662FE"/>
    <w:rsid w:val="004671E9"/>
    <w:rsid w:val="0047593E"/>
    <w:rsid w:val="00482BC9"/>
    <w:rsid w:val="00485B27"/>
    <w:rsid w:val="00494345"/>
    <w:rsid w:val="00495A5B"/>
    <w:rsid w:val="004A475D"/>
    <w:rsid w:val="004D08E8"/>
    <w:rsid w:val="004E0769"/>
    <w:rsid w:val="005005C6"/>
    <w:rsid w:val="00501176"/>
    <w:rsid w:val="0051288E"/>
    <w:rsid w:val="00516DAA"/>
    <w:rsid w:val="00554104"/>
    <w:rsid w:val="00561EC7"/>
    <w:rsid w:val="00563CB1"/>
    <w:rsid w:val="00574D32"/>
    <w:rsid w:val="00591633"/>
    <w:rsid w:val="005B4733"/>
    <w:rsid w:val="005B7944"/>
    <w:rsid w:val="005C0268"/>
    <w:rsid w:val="005C3EDF"/>
    <w:rsid w:val="005C43C0"/>
    <w:rsid w:val="005C470A"/>
    <w:rsid w:val="005C5506"/>
    <w:rsid w:val="005D1089"/>
    <w:rsid w:val="005D35EB"/>
    <w:rsid w:val="005D6386"/>
    <w:rsid w:val="005E14A9"/>
    <w:rsid w:val="00600E8E"/>
    <w:rsid w:val="00600EF9"/>
    <w:rsid w:val="00601C45"/>
    <w:rsid w:val="00607310"/>
    <w:rsid w:val="00607FFD"/>
    <w:rsid w:val="00611111"/>
    <w:rsid w:val="00612466"/>
    <w:rsid w:val="00620D62"/>
    <w:rsid w:val="00621E68"/>
    <w:rsid w:val="00634202"/>
    <w:rsid w:val="0063484B"/>
    <w:rsid w:val="006428EC"/>
    <w:rsid w:val="00642AA4"/>
    <w:rsid w:val="00644986"/>
    <w:rsid w:val="00661727"/>
    <w:rsid w:val="00662765"/>
    <w:rsid w:val="006667B3"/>
    <w:rsid w:val="00675A20"/>
    <w:rsid w:val="00676737"/>
    <w:rsid w:val="00697A38"/>
    <w:rsid w:val="00697BF7"/>
    <w:rsid w:val="006A1441"/>
    <w:rsid w:val="006C079F"/>
    <w:rsid w:val="006C0A0C"/>
    <w:rsid w:val="006D0C7B"/>
    <w:rsid w:val="006E357F"/>
    <w:rsid w:val="006E5E73"/>
    <w:rsid w:val="006F1675"/>
    <w:rsid w:val="006F38B2"/>
    <w:rsid w:val="006F4335"/>
    <w:rsid w:val="006F4FB2"/>
    <w:rsid w:val="00702D2B"/>
    <w:rsid w:val="00703CF4"/>
    <w:rsid w:val="00705383"/>
    <w:rsid w:val="0071612B"/>
    <w:rsid w:val="00735FD9"/>
    <w:rsid w:val="00740185"/>
    <w:rsid w:val="0074174C"/>
    <w:rsid w:val="00751A72"/>
    <w:rsid w:val="007521D7"/>
    <w:rsid w:val="00755AE7"/>
    <w:rsid w:val="007663AD"/>
    <w:rsid w:val="00766CD2"/>
    <w:rsid w:val="00767912"/>
    <w:rsid w:val="00782F4A"/>
    <w:rsid w:val="00792AF4"/>
    <w:rsid w:val="0079576C"/>
    <w:rsid w:val="007A24D8"/>
    <w:rsid w:val="007A7288"/>
    <w:rsid w:val="007C1B3D"/>
    <w:rsid w:val="007C34B9"/>
    <w:rsid w:val="007C7C6F"/>
    <w:rsid w:val="007D136F"/>
    <w:rsid w:val="007D3B09"/>
    <w:rsid w:val="007D4580"/>
    <w:rsid w:val="007D6F39"/>
    <w:rsid w:val="007E6CC4"/>
    <w:rsid w:val="007E79B7"/>
    <w:rsid w:val="00804F2D"/>
    <w:rsid w:val="00811561"/>
    <w:rsid w:val="00821434"/>
    <w:rsid w:val="00830EF8"/>
    <w:rsid w:val="00840179"/>
    <w:rsid w:val="0084292C"/>
    <w:rsid w:val="008533D7"/>
    <w:rsid w:val="00855199"/>
    <w:rsid w:val="008611FA"/>
    <w:rsid w:val="008649E4"/>
    <w:rsid w:val="00865D24"/>
    <w:rsid w:val="00870437"/>
    <w:rsid w:val="008741A5"/>
    <w:rsid w:val="00880751"/>
    <w:rsid w:val="0089116F"/>
    <w:rsid w:val="008A11A7"/>
    <w:rsid w:val="008A15E0"/>
    <w:rsid w:val="008E1CB2"/>
    <w:rsid w:val="008F5E0F"/>
    <w:rsid w:val="008F62C5"/>
    <w:rsid w:val="0090197F"/>
    <w:rsid w:val="0091126E"/>
    <w:rsid w:val="00924408"/>
    <w:rsid w:val="009245CF"/>
    <w:rsid w:val="00942501"/>
    <w:rsid w:val="00942790"/>
    <w:rsid w:val="0095066B"/>
    <w:rsid w:val="00963DA3"/>
    <w:rsid w:val="009665ED"/>
    <w:rsid w:val="00971233"/>
    <w:rsid w:val="00974D00"/>
    <w:rsid w:val="0097529B"/>
    <w:rsid w:val="009779E0"/>
    <w:rsid w:val="0098183D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7B19"/>
    <w:rsid w:val="009D7CF2"/>
    <w:rsid w:val="009F61FF"/>
    <w:rsid w:val="009F6653"/>
    <w:rsid w:val="00A16645"/>
    <w:rsid w:val="00A27141"/>
    <w:rsid w:val="00A27969"/>
    <w:rsid w:val="00A30648"/>
    <w:rsid w:val="00A310C4"/>
    <w:rsid w:val="00A428B6"/>
    <w:rsid w:val="00A452C9"/>
    <w:rsid w:val="00A51648"/>
    <w:rsid w:val="00A54ADE"/>
    <w:rsid w:val="00A565FD"/>
    <w:rsid w:val="00A7390A"/>
    <w:rsid w:val="00A77DA6"/>
    <w:rsid w:val="00A803B9"/>
    <w:rsid w:val="00A85295"/>
    <w:rsid w:val="00AA36E5"/>
    <w:rsid w:val="00AA4F01"/>
    <w:rsid w:val="00AA6D9C"/>
    <w:rsid w:val="00AA7EBD"/>
    <w:rsid w:val="00AB156D"/>
    <w:rsid w:val="00AD7BD3"/>
    <w:rsid w:val="00AF3E59"/>
    <w:rsid w:val="00AF4B9A"/>
    <w:rsid w:val="00B0228A"/>
    <w:rsid w:val="00B1280B"/>
    <w:rsid w:val="00B13A1E"/>
    <w:rsid w:val="00B13E2B"/>
    <w:rsid w:val="00B151B0"/>
    <w:rsid w:val="00B209B2"/>
    <w:rsid w:val="00B221E9"/>
    <w:rsid w:val="00B22DD6"/>
    <w:rsid w:val="00B318CE"/>
    <w:rsid w:val="00B43737"/>
    <w:rsid w:val="00B52583"/>
    <w:rsid w:val="00B54296"/>
    <w:rsid w:val="00B55DF5"/>
    <w:rsid w:val="00B624A2"/>
    <w:rsid w:val="00B708E3"/>
    <w:rsid w:val="00B71F2C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4895"/>
    <w:rsid w:val="00BE4BF8"/>
    <w:rsid w:val="00BE59E4"/>
    <w:rsid w:val="00BF2476"/>
    <w:rsid w:val="00C00A92"/>
    <w:rsid w:val="00C027BA"/>
    <w:rsid w:val="00C0332A"/>
    <w:rsid w:val="00C0560E"/>
    <w:rsid w:val="00C11816"/>
    <w:rsid w:val="00C12509"/>
    <w:rsid w:val="00C23030"/>
    <w:rsid w:val="00C34CEB"/>
    <w:rsid w:val="00C41CD9"/>
    <w:rsid w:val="00C4258C"/>
    <w:rsid w:val="00C45FD9"/>
    <w:rsid w:val="00C5399D"/>
    <w:rsid w:val="00C7127C"/>
    <w:rsid w:val="00C75A93"/>
    <w:rsid w:val="00C76FF2"/>
    <w:rsid w:val="00C77E26"/>
    <w:rsid w:val="00C8184A"/>
    <w:rsid w:val="00C8758E"/>
    <w:rsid w:val="00C903A7"/>
    <w:rsid w:val="00CA2C28"/>
    <w:rsid w:val="00CB09B5"/>
    <w:rsid w:val="00CB4DDC"/>
    <w:rsid w:val="00CB5DB8"/>
    <w:rsid w:val="00CC3E5E"/>
    <w:rsid w:val="00CD2439"/>
    <w:rsid w:val="00CD5164"/>
    <w:rsid w:val="00CD5E76"/>
    <w:rsid w:val="00CE0194"/>
    <w:rsid w:val="00CE2001"/>
    <w:rsid w:val="00CE7191"/>
    <w:rsid w:val="00CF2C62"/>
    <w:rsid w:val="00CF2E35"/>
    <w:rsid w:val="00CF3C62"/>
    <w:rsid w:val="00CF5B41"/>
    <w:rsid w:val="00D01011"/>
    <w:rsid w:val="00D052F1"/>
    <w:rsid w:val="00D11551"/>
    <w:rsid w:val="00D22228"/>
    <w:rsid w:val="00D23FB6"/>
    <w:rsid w:val="00D26CEA"/>
    <w:rsid w:val="00D30862"/>
    <w:rsid w:val="00D34DA1"/>
    <w:rsid w:val="00D5272E"/>
    <w:rsid w:val="00D56D11"/>
    <w:rsid w:val="00D621F7"/>
    <w:rsid w:val="00D62FED"/>
    <w:rsid w:val="00D65A94"/>
    <w:rsid w:val="00D71C33"/>
    <w:rsid w:val="00D7334E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AF1"/>
    <w:rsid w:val="00DA692C"/>
    <w:rsid w:val="00DA7471"/>
    <w:rsid w:val="00DA7995"/>
    <w:rsid w:val="00DB1815"/>
    <w:rsid w:val="00DB42F1"/>
    <w:rsid w:val="00DB5705"/>
    <w:rsid w:val="00DB6DC7"/>
    <w:rsid w:val="00DC6C3A"/>
    <w:rsid w:val="00DC7C11"/>
    <w:rsid w:val="00DD2D8E"/>
    <w:rsid w:val="00DD772E"/>
    <w:rsid w:val="00DE1FFB"/>
    <w:rsid w:val="00DE23D5"/>
    <w:rsid w:val="00DE3CE8"/>
    <w:rsid w:val="00DE40B1"/>
    <w:rsid w:val="00DE6CD9"/>
    <w:rsid w:val="00E04623"/>
    <w:rsid w:val="00E24053"/>
    <w:rsid w:val="00E24435"/>
    <w:rsid w:val="00E34A05"/>
    <w:rsid w:val="00E57F3D"/>
    <w:rsid w:val="00E653F2"/>
    <w:rsid w:val="00E702EA"/>
    <w:rsid w:val="00E73870"/>
    <w:rsid w:val="00E92958"/>
    <w:rsid w:val="00E93DE7"/>
    <w:rsid w:val="00E95837"/>
    <w:rsid w:val="00E96D68"/>
    <w:rsid w:val="00E976A0"/>
    <w:rsid w:val="00E97F33"/>
    <w:rsid w:val="00EA7E27"/>
    <w:rsid w:val="00EB2E96"/>
    <w:rsid w:val="00EB5C3C"/>
    <w:rsid w:val="00EC299E"/>
    <w:rsid w:val="00EC3D8C"/>
    <w:rsid w:val="00EC7CF1"/>
    <w:rsid w:val="00ED23E7"/>
    <w:rsid w:val="00ED418C"/>
    <w:rsid w:val="00EE1397"/>
    <w:rsid w:val="00EE1EAB"/>
    <w:rsid w:val="00EF144E"/>
    <w:rsid w:val="00EF1E8B"/>
    <w:rsid w:val="00F01ACB"/>
    <w:rsid w:val="00F128D8"/>
    <w:rsid w:val="00F12A20"/>
    <w:rsid w:val="00F12FC9"/>
    <w:rsid w:val="00F13250"/>
    <w:rsid w:val="00F17A88"/>
    <w:rsid w:val="00F42C1C"/>
    <w:rsid w:val="00F5264C"/>
    <w:rsid w:val="00F53A48"/>
    <w:rsid w:val="00F55DE8"/>
    <w:rsid w:val="00F619CF"/>
    <w:rsid w:val="00F6779E"/>
    <w:rsid w:val="00F7320D"/>
    <w:rsid w:val="00F73FA0"/>
    <w:rsid w:val="00F820C5"/>
    <w:rsid w:val="00F8442D"/>
    <w:rsid w:val="00F9575E"/>
    <w:rsid w:val="00F979DD"/>
    <w:rsid w:val="00FA3989"/>
    <w:rsid w:val="00FC40D1"/>
    <w:rsid w:val="00FC654B"/>
    <w:rsid w:val="00FD013E"/>
    <w:rsid w:val="00FD30D1"/>
    <w:rsid w:val="00FD4B7F"/>
    <w:rsid w:val="00FE3772"/>
    <w:rsid w:val="00FF4CEF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DBAD0-C4F4-401D-BF1F-2E7AF16F7EBC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8B97BE19-CDDD-400E-817A-CFDD13F7EC12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1B16895-2644-4552-8C3D-5FAC6C3D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広域福祉課</cp:lastModifiedBy>
  <cp:revision>2</cp:revision>
  <dcterms:created xsi:type="dcterms:W3CDTF">2019-07-30T04:01:00Z</dcterms:created>
  <dcterms:modified xsi:type="dcterms:W3CDTF">2019-07-30T04:03:00Z</dcterms:modified>
</cp:coreProperties>
</file>